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7E18" w:rsidRDefault="00A87E18" w:rsidP="00A87E1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18" w:rsidRPr="005747E5" w:rsidRDefault="00A87E18" w:rsidP="00A87E18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20792D" w:rsidRPr="0020792D" w:rsidRDefault="0020792D" w:rsidP="0020792D">
      <w:pPr>
        <w:pStyle w:val="af0"/>
        <w:rPr>
          <w:rFonts w:ascii="Times New Roman" w:hAnsi="Times New Roman" w:cs="Times New Roman"/>
          <w:i/>
          <w:szCs w:val="24"/>
        </w:rPr>
      </w:pPr>
      <w:r w:rsidRPr="0020792D">
        <w:rPr>
          <w:rFonts w:ascii="Times New Roman" w:hAnsi="Times New Roman" w:cs="Times New Roman"/>
          <w:i/>
          <w:szCs w:val="24"/>
        </w:rPr>
        <w:t>г. Ханты-Мансийск</w:t>
      </w:r>
    </w:p>
    <w:p w:rsidR="0020792D" w:rsidRDefault="0020792D" w:rsidP="0020792D">
      <w:pPr>
        <w:rPr>
          <w:rFonts w:ascii="Times New Roman" w:hAnsi="Times New Roman" w:cs="Times New Roman"/>
          <w:sz w:val="28"/>
          <w:szCs w:val="28"/>
        </w:rPr>
      </w:pPr>
    </w:p>
    <w:p w:rsidR="00A87E18" w:rsidRPr="0020792D" w:rsidRDefault="00A87E18" w:rsidP="0020792D">
      <w:pPr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Омуниципальнойпрограмм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207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20792D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AC4D1A" w:rsidRPr="0020792D" w:rsidRDefault="00AC4D1A" w:rsidP="0020792D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20792D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20792D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804749" w:rsidRPr="0020792D" w:rsidRDefault="00804749" w:rsidP="0020792D">
      <w:pPr>
        <w:pStyle w:val="af0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20792D" w:rsidRDefault="004E4398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E37B04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20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20792D" w:rsidRDefault="0020792D" w:rsidP="00A958FF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20792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5.Обеспечение комплексной безопасности образовательных организаций</w:t>
            </w:r>
          </w:p>
          <w:p w:rsidR="00291A23" w:rsidRPr="0020792D" w:rsidRDefault="00307EFA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Pr="0020792D" w:rsidRDefault="00291A23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7.Оснащение материально-технической базы образовательных </w:t>
            </w:r>
            <w:r w:rsidRPr="0020792D">
              <w:rPr>
                <w:rFonts w:ascii="Times New Roman" w:hAnsi="Times New Roman"/>
                <w:szCs w:val="24"/>
              </w:rPr>
              <w:lastRenderedPageBreak/>
              <w:t>организаций в соответствии с современными требованиями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5B8A">
              <w:rPr>
                <w:rFonts w:ascii="Times New Roman" w:hAnsi="Times New Roman" w:cs="Times New Roman"/>
                <w:sz w:val="24"/>
                <w:szCs w:val="24"/>
              </w:rPr>
              <w:t>2 177,8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1E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роект 1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3CF" w:rsidRPr="002079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4352E" w:rsidRPr="002079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39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проект 2 –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200C38" w:rsidRPr="0020792D">
              <w:rPr>
                <w:rFonts w:ascii="Times New Roman" w:hAnsi="Times New Roman"/>
                <w:szCs w:val="24"/>
              </w:rPr>
              <w:t>6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073B2C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CB54F4" w:rsidRPr="0020792D">
              <w:rPr>
                <w:rFonts w:ascii="Times New Roman" w:hAnsi="Times New Roman"/>
                <w:szCs w:val="24"/>
              </w:rPr>
              <w:t>Создание</w:t>
            </w:r>
            <w:r w:rsidR="00112D7D" w:rsidRPr="0020792D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20792D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11 единиц</w:t>
            </w:r>
          </w:p>
          <w:p w:rsidR="004B5D0F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1 160 человек</w:t>
            </w:r>
          </w:p>
          <w:p w:rsidR="004B5D0F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100 %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Снижение отношения среднего балла единого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540 человек</w:t>
            </w:r>
          </w:p>
          <w:p w:rsidR="00C66604" w:rsidRPr="00462F0C" w:rsidRDefault="003E339F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на территории 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50 %</w:t>
            </w:r>
          </w:p>
          <w:p w:rsidR="004E4398" w:rsidRPr="00462F0C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численности детей, 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,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нарастающим итогом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 до </w:t>
            </w:r>
            <w:r w:rsidR="009E0D95" w:rsidRPr="00462F0C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(человек нарастающим итогом), с 0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200C3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доли образовательных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организаций, расположенных на территории Ханты-</w:t>
            </w:r>
            <w:r w:rsidR="00277801">
              <w:rPr>
                <w:rFonts w:ascii="Times New Roman" w:hAnsi="Times New Roman"/>
                <w:szCs w:val="24"/>
              </w:rPr>
              <w:t>Мансийского автономного округа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Югры</w:t>
            </w:r>
            <w:r w:rsidR="00277801">
              <w:rPr>
                <w:rFonts w:ascii="Times New Roman" w:hAnsi="Times New Roman"/>
                <w:szCs w:val="24"/>
              </w:rPr>
              <w:t>,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обеспеченных Интернетом со скорость</w:t>
            </w:r>
            <w:r w:rsidR="00277801">
              <w:rPr>
                <w:rFonts w:ascii="Times New Roman" w:hAnsi="Times New Roman"/>
                <w:szCs w:val="24"/>
              </w:rPr>
              <w:t>ю соединения не менее 100 Мб/с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680F8C">
              <w:rPr>
                <w:rFonts w:ascii="Times New Roman" w:hAnsi="Times New Roman"/>
                <w:szCs w:val="24"/>
              </w:rPr>
              <w:br/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50 Мб/с </w:t>
            </w:r>
            <w:r w:rsidR="00277801">
              <w:rPr>
                <w:rFonts w:ascii="Times New Roman" w:hAnsi="Times New Roman"/>
                <w:szCs w:val="24"/>
              </w:rPr>
              <w:t>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20792D">
              <w:rPr>
                <w:rFonts w:ascii="Times New Roman" w:hAnsi="Times New Roman"/>
                <w:szCs w:val="24"/>
              </w:rPr>
              <w:t xml:space="preserve"> с 0,0%</w:t>
            </w:r>
            <w:r w:rsidRPr="0020792D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792D">
              <w:rPr>
                <w:rFonts w:ascii="Times New Roman" w:hAnsi="Times New Roman"/>
                <w:szCs w:val="24"/>
              </w:rPr>
              <w:t>100</w:t>
            </w:r>
            <w:r w:rsidR="00D00060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3E339F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60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lastRenderedPageBreak/>
              <w:t>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  <w:t xml:space="preserve">с 0%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20792D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17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100%</w:t>
            </w:r>
          </w:p>
          <w:p w:rsidR="00F0785E" w:rsidRPr="00AC0906" w:rsidRDefault="003E339F" w:rsidP="00AC090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4D35CF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 w:rsidRPr="0020792D">
              <w:rPr>
                <w:rFonts w:ascii="Times New Roman" w:hAnsi="Times New Roman"/>
                <w:szCs w:val="24"/>
              </w:rPr>
              <w:t>7</w:t>
            </w:r>
            <w:r w:rsidR="00EC447E">
              <w:rPr>
                <w:rFonts w:ascii="Times New Roman" w:hAnsi="Times New Roman"/>
                <w:szCs w:val="24"/>
              </w:rPr>
              <w:t> 68</w:t>
            </w:r>
            <w:r w:rsidR="00C75B8A">
              <w:rPr>
                <w:rFonts w:ascii="Times New Roman" w:hAnsi="Times New Roman"/>
                <w:szCs w:val="24"/>
              </w:rPr>
              <w:t>5 816</w:t>
            </w:r>
            <w:r w:rsidR="00EC447E">
              <w:rPr>
                <w:rFonts w:ascii="Times New Roman" w:hAnsi="Times New Roman"/>
                <w:szCs w:val="24"/>
              </w:rPr>
              <w:t>,7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2021 год – 1</w:t>
            </w:r>
            <w:r w:rsidR="00EC447E">
              <w:rPr>
                <w:rFonts w:ascii="Times New Roman" w:hAnsi="Times New Roman"/>
                <w:szCs w:val="24"/>
              </w:rPr>
              <w:t> 946 354,7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Pr="0020792D" w:rsidRDefault="004D35CF" w:rsidP="00EC447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EC447E">
              <w:rPr>
                <w:rFonts w:ascii="Times New Roman" w:hAnsi="Times New Roman"/>
                <w:szCs w:val="24"/>
              </w:rPr>
              <w:t> 889 816,</w:t>
            </w:r>
            <w:r w:rsidRPr="0020792D">
              <w:rPr>
                <w:rFonts w:ascii="Times New Roman" w:hAnsi="Times New Roman"/>
                <w:szCs w:val="24"/>
              </w:rPr>
              <w:t>00 тыс. рублей</w:t>
            </w:r>
          </w:p>
        </w:tc>
      </w:tr>
    </w:tbl>
    <w:p w:rsidR="004E4398" w:rsidRPr="0020792D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20792D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277801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20792D" w:rsidRDefault="00437C33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</w:t>
      </w:r>
      <w:r w:rsidR="00E577B1" w:rsidRPr="0020792D">
        <w:rPr>
          <w:rFonts w:eastAsia="Calibri"/>
          <w:sz w:val="28"/>
          <w:szCs w:val="28"/>
        </w:rPr>
        <w:lastRenderedPageBreak/>
        <w:t xml:space="preserve">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20792D" w:rsidRDefault="008950E5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277801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20792D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 xml:space="preserve">в негосударственных, в том числе некоммерческих организациях, не менее 6%. </w:t>
      </w:r>
    </w:p>
    <w:p w:rsidR="0004526E" w:rsidRPr="0020792D" w:rsidRDefault="0004526E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</w:t>
      </w:r>
      <w:r w:rsidRPr="0020792D">
        <w:rPr>
          <w:sz w:val="28"/>
          <w:szCs w:val="28"/>
        </w:rPr>
        <w:lastRenderedPageBreak/>
        <w:t>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792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20792D" w:rsidRDefault="00576B77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2079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1E27FF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20792D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20792D" w:rsidRDefault="006005FF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затрат по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>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lastRenderedPageBreak/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20792D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20792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536"/>
      </w:tblGrid>
      <w:tr w:rsidR="0052622C" w:rsidRPr="0020792D" w:rsidTr="00381209">
        <w:trPr>
          <w:trHeight w:val="20"/>
        </w:trPr>
        <w:tc>
          <w:tcPr>
            <w:tcW w:w="510" w:type="dxa"/>
            <w:vMerge w:val="restart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20792D" w:rsidTr="00381209">
        <w:trPr>
          <w:cantSplit/>
          <w:trHeight w:val="1134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09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1E27FF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536" w:type="dxa"/>
          </w:tcPr>
          <w:p w:rsidR="00372043" w:rsidRPr="00EF269F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EF269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EF269F" w:rsidRDefault="009911D8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EF269F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EF269F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72043" w:rsidRPr="0020792D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665D16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</w:t>
            </w:r>
            <w:r w:rsidR="00733179" w:rsidRPr="0020792D">
              <w:rPr>
                <w:sz w:val="20"/>
              </w:rPr>
              <w:t>оздан</w:t>
            </w:r>
            <w:r w:rsidR="000C771C" w:rsidRPr="0020792D">
              <w:rPr>
                <w:sz w:val="20"/>
              </w:rPr>
              <w:t>н</w:t>
            </w:r>
            <w:r w:rsidR="00733179" w:rsidRPr="0020792D">
              <w:rPr>
                <w:sz w:val="20"/>
              </w:rPr>
              <w:t>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дополнительны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="007A355A" w:rsidRPr="0020792D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20792D">
              <w:rPr>
                <w:sz w:val="20"/>
              </w:rPr>
              <w:t>а Ханты-Мансийского района</w:t>
            </w:r>
            <w:r w:rsidR="007A355A" w:rsidRPr="0020792D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9911D8" w:rsidRPr="0020792D" w:rsidRDefault="00EF269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20792D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20792D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Число общеобразовательных организаций, </w:t>
            </w:r>
            <w:r w:rsidRPr="0020792D">
              <w:rPr>
                <w:sz w:val="20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3F6777" w:rsidRPr="0020792D" w:rsidRDefault="001E27FF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3B73FC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20792D" w:rsidRDefault="001E27FF" w:rsidP="001E27F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20792D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>
              <w:rPr>
                <w:sz w:val="20"/>
              </w:rPr>
              <w:t>го округа «Современная школа»</w:t>
            </w:r>
          </w:p>
        </w:tc>
      </w:tr>
      <w:tr w:rsidR="0038716E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20792D" w:rsidRDefault="00666704" w:rsidP="002079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38716E" w:rsidRPr="0020792D">
              <w:rPr>
                <w:sz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70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155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4536" w:type="dxa"/>
          </w:tcPr>
          <w:p w:rsidR="003B73FC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3B73FC" w:rsidRPr="0020792D" w:rsidRDefault="00B71D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38716E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3B73FC"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372043" w:rsidRDefault="00B71D66" w:rsidP="00B71D66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BD1953" w:rsidRPr="00BD1953" w:rsidRDefault="00BD1953" w:rsidP="00B71D6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 w:rsidR="00B71D66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 w:rsidR="00B71D66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20792D" w:rsidRDefault="00B71D66" w:rsidP="00680F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="00372043" w:rsidRPr="0020792D">
              <w:rPr>
                <w:sz w:val="20"/>
              </w:rPr>
              <w:t xml:space="preserve"> численность обучающихся (всего) (форма № ОО-1, разде</w:t>
            </w:r>
            <w:r>
              <w:rPr>
                <w:sz w:val="20"/>
              </w:rPr>
              <w:t>л 2.9, строки 01-03, графы 3</w:t>
            </w:r>
            <w:r w:rsidR="00680F8C">
              <w:rPr>
                <w:sz w:val="20"/>
              </w:rPr>
              <w:t xml:space="preserve"> – </w:t>
            </w:r>
            <w:r>
              <w:rPr>
                <w:sz w:val="20"/>
              </w:rPr>
              <w:t>5)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B71D66" w:rsidRDefault="00372043" w:rsidP="00B71D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ED3736" w:rsidRPr="0020792D" w:rsidRDefault="00C0687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372043" w:rsidRPr="0020792D" w:rsidRDefault="0009149B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06870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92073C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ED3736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8A7469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D6C25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372043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="005D6C25"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372043" w:rsidRPr="0020792D" w:rsidTr="00381209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536" w:type="dxa"/>
          </w:tcPr>
          <w:p w:rsidR="00372043" w:rsidRDefault="008013E2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09149B" w:rsidP="0020792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372043" w:rsidRPr="0020792D">
              <w:rPr>
                <w:sz w:val="20"/>
              </w:rPr>
              <w:t>,</w:t>
            </w:r>
          </w:p>
          <w:p w:rsidR="00372043" w:rsidRPr="0020792D" w:rsidRDefault="00372043" w:rsidP="00BD1953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20792D" w:rsidRDefault="00372043" w:rsidP="008013E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372043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8013E2" w:rsidRDefault="008013E2" w:rsidP="008013E2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20792D" w:rsidRDefault="008013E2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>круга «Успех каждого ребенка»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20792D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219FA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536" w:type="dxa"/>
          </w:tcPr>
          <w:p w:rsidR="009035DF" w:rsidRPr="0020792D" w:rsidRDefault="008013E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D6C25" w:rsidRDefault="008013E2" w:rsidP="0020792D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94162F" w:rsidRPr="0094162F" w:rsidRDefault="0094162F" w:rsidP="0020792D">
            <w:pPr>
              <w:jc w:val="both"/>
              <w:rPr>
                <w:rStyle w:val="disabled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D1953" w:rsidRDefault="0009149B" w:rsidP="00BD1953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BD1953" w:rsidRDefault="005219FA" w:rsidP="00BD1953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Default="005219FA" w:rsidP="00C77C5F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C77C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8013E2" w:rsidRDefault="005219FA" w:rsidP="00C77C5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DB5DA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09149B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09149B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77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50Мб/c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09149B" w:rsidP="00C77C5F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C77C5F">
              <w:t>–</w:t>
            </w:r>
            <w:r w:rsidR="005219FA" w:rsidRPr="0020792D">
              <w:t xml:space="preserve"> общее количество образовательных организаций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09149B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09149B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20792D" w:rsidRDefault="0009149B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>
              <w:t xml:space="preserve"> –</w:t>
            </w:r>
            <w:r w:rsidR="005219FA" w:rsidRPr="0020792D">
              <w:t xml:space="preserve"> общее количес</w:t>
            </w:r>
            <w:r w:rsidR="0094162F">
              <w:t>тво образовательных организаций</w:t>
            </w:r>
          </w:p>
        </w:tc>
      </w:tr>
      <w:tr w:rsidR="00BC7435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20792D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C7435" w:rsidRPr="0020792D" w:rsidRDefault="00BC7435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09149B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20792D" w:rsidRDefault="00BC7435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20792D" w:rsidRDefault="0009149B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20792D" w:rsidRDefault="0009149B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BC7435" w:rsidP="0094162F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), в общем числе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педагогических работников общего образования,</w:t>
            </w:r>
            <w:r w:rsidR="005219FA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8F3B70" w:rsidRPr="0094162F" w:rsidRDefault="008F3B70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09149B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19FA" w:rsidRPr="0020792D" w:rsidRDefault="0009149B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09149B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92073C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19D0" w:rsidRPr="0020792D" w:rsidRDefault="00BD1953" w:rsidP="00BD1953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20792D">
              <w:rPr>
                <w:bCs/>
                <w:sz w:val="20"/>
              </w:rPr>
              <w:t>оказатель о</w:t>
            </w:r>
            <w:r w:rsidR="002B19D0" w:rsidRPr="0020792D">
              <w:rPr>
                <w:sz w:val="20"/>
              </w:rPr>
              <w:t xml:space="preserve">пределяется </w:t>
            </w:r>
            <w:r w:rsidR="00F3285F" w:rsidRPr="0020792D">
              <w:rPr>
                <w:sz w:val="20"/>
              </w:rPr>
              <w:t xml:space="preserve">из </w:t>
            </w:r>
            <w:r w:rsidR="003631A2" w:rsidRPr="0020792D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20792D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2B19D0" w:rsidRPr="0020792D">
              <w:rPr>
                <w:sz w:val="20"/>
              </w:rPr>
              <w:t>на 1 сентября те</w:t>
            </w:r>
            <w:r>
              <w:rPr>
                <w:sz w:val="20"/>
              </w:rPr>
              <w:t>кущего учебного года)</w:t>
            </w:r>
          </w:p>
        </w:tc>
      </w:tr>
      <w:tr w:rsidR="001E7CE4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20792D" w:rsidRDefault="00666704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20792D" w:rsidRDefault="001E7CE4" w:rsidP="00BD195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1E7CE4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F3285F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85F" w:rsidRPr="0020792D" w:rsidRDefault="0009149B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×100%</m:t>
              </m:r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20792D" w:rsidRDefault="00F328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Default="00F3285F" w:rsidP="00BD1953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лучающих дошкольное образование;</w:t>
            </w:r>
          </w:p>
          <w:p w:rsidR="001E7CE4" w:rsidRPr="0020792D" w:rsidRDefault="0009149B" w:rsidP="00BD1953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754E67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</w:tcPr>
          <w:p w:rsidR="002B19D0" w:rsidRPr="0020792D" w:rsidRDefault="00BD1953" w:rsidP="0020792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2B19D0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20792D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20792D">
              <w:rPr>
                <w:sz w:val="20"/>
              </w:rPr>
              <w:t>,</w:t>
            </w:r>
            <w:r>
              <w:rPr>
                <w:sz w:val="20"/>
              </w:rPr>
              <w:t xml:space="preserve"> форма </w:t>
            </w:r>
            <w:r w:rsidR="00680F8C">
              <w:rPr>
                <w:sz w:val="20"/>
              </w:rPr>
              <w:br/>
            </w:r>
            <w:r>
              <w:rPr>
                <w:sz w:val="20"/>
              </w:rPr>
              <w:t>№ 85-к</w:t>
            </w:r>
          </w:p>
        </w:tc>
      </w:tr>
    </w:tbl>
    <w:p w:rsidR="0037347F" w:rsidRDefault="0037347F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04" w:rsidRDefault="00666704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Default="00604893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Pr="00E42A4B" w:rsidRDefault="004E2F0A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09"/>
        <w:gridCol w:w="3043"/>
        <w:gridCol w:w="1900"/>
        <w:gridCol w:w="1531"/>
        <w:gridCol w:w="1440"/>
        <w:gridCol w:w="1500"/>
        <w:gridCol w:w="1400"/>
        <w:gridCol w:w="1330"/>
        <w:gridCol w:w="1276"/>
      </w:tblGrid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E40E2" w:rsidRPr="004E40E2" w:rsidTr="004E40E2">
        <w:trPr>
          <w:trHeight w:val="312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4E40E2">
        <w:trPr>
          <w:trHeight w:val="6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4E40E2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4E40E2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5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4E40E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218 714,5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5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5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"Реконструкция школы с пристроем в п.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(МКУ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2,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5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3, 4, 5, 6, 10, 11, 12,  13, 14, 15,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75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8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4E40E2">
        <w:trPr>
          <w:trHeight w:val="6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4E40E2">
        <w:trPr>
          <w:trHeight w:val="99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4E40E2">
        <w:trPr>
          <w:trHeight w:val="8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4E40E2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4E40E2">
        <w:trPr>
          <w:trHeight w:val="7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4E40E2">
        <w:trPr>
          <w:trHeight w:val="38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4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3, 4, 5)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0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4E40E2" w:rsidRPr="004E40E2" w:rsidTr="004E40E2">
        <w:trPr>
          <w:trHeight w:val="6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7, 8, 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44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4E40E2">
        <w:trPr>
          <w:trHeight w:val="28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1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4E40E2">
        <w:trPr>
          <w:trHeight w:val="51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0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4E40E2">
        <w:trPr>
          <w:trHeight w:val="62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88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759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4E40E2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4E40E2">
        <w:trPr>
          <w:trHeight w:val="228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7)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25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2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2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7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9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4E40E2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4E40E2">
        <w:trPr>
          <w:trHeight w:val="7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7 685 816,7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1 946 354,7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2 735 180,6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614 141,9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2 722 687,5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30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5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7 461 311,3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1 890 716,0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2 620 946,3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2 620 808,5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5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298 985,8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224 280,3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215 876,8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E40E2" w:rsidRDefault="004E40E2" w:rsidP="002079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0E2" w:rsidRDefault="004E40E2" w:rsidP="002079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78" w:rsidRDefault="0053247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78" w:rsidRDefault="0053247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E4398" w:rsidRPr="0020792D" w:rsidRDefault="008F1F3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1599"/>
        <w:gridCol w:w="2136"/>
        <w:gridCol w:w="1324"/>
        <w:gridCol w:w="1079"/>
        <w:gridCol w:w="1190"/>
        <w:gridCol w:w="39"/>
        <w:gridCol w:w="2038"/>
        <w:gridCol w:w="89"/>
        <w:gridCol w:w="1029"/>
        <w:gridCol w:w="16"/>
        <w:gridCol w:w="750"/>
        <w:gridCol w:w="1093"/>
        <w:gridCol w:w="105"/>
        <w:gridCol w:w="887"/>
        <w:gridCol w:w="41"/>
        <w:gridCol w:w="709"/>
        <w:gridCol w:w="100"/>
      </w:tblGrid>
      <w:tr w:rsidR="007D53ED" w:rsidRPr="002D77C0" w:rsidTr="00FC22FB">
        <w:trPr>
          <w:trHeight w:val="2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FC22FB">
        <w:trPr>
          <w:trHeight w:val="345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FC22FB" w:rsidP="007D53E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МАУ ДО ХМР "ЦДО"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1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МАУ ДО ХМР "ЦДО"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7C0" w:rsidRPr="002D77C0" w:rsidTr="00FC22FB">
        <w:trPr>
          <w:trHeight w:val="510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7D53ED" w:rsidRPr="002D77C0" w:rsidTr="00FC22FB">
        <w:trPr>
          <w:gridAfter w:val="1"/>
          <w:wAfter w:w="100" w:type="dxa"/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207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7AA8" w:rsidRDefault="003F7AA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20792D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20792D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FE70C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 w:rsidR="00FE70C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7B6FA3" w:rsidRPr="0020792D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</w:t>
            </w:r>
            <w:r w:rsidR="007B6FA3" w:rsidRPr="0020792D">
              <w:rPr>
                <w:szCs w:val="24"/>
              </w:rPr>
              <w:t>3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</w:t>
            </w:r>
            <w:r w:rsidR="007B6FA3" w:rsidRPr="0020792D">
              <w:rPr>
                <w:szCs w:val="24"/>
              </w:rPr>
              <w:t xml:space="preserve"> общ</w:t>
            </w:r>
            <w:r w:rsidRPr="0020792D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C979C5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</w:t>
            </w:r>
            <w:r w:rsidR="008B1329" w:rsidRPr="0020792D">
              <w:rPr>
                <w:szCs w:val="24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1 </w:t>
            </w:r>
            <w:r w:rsidR="00DB497F" w:rsidRPr="0020792D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</w:tbl>
    <w:p w:rsidR="008D2E44" w:rsidRPr="0020792D" w:rsidRDefault="008D2E44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792D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2079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</w:t>
            </w:r>
            <w:r w:rsidRPr="0020792D">
              <w:rPr>
                <w:rFonts w:ascii="Times New Roman" w:hAnsi="Times New Roman"/>
              </w:rPr>
              <w:lastRenderedPageBreak/>
              <w:t>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важным средством снижения риска являются проведение </w:t>
            </w:r>
            <w:r w:rsidRPr="0020792D">
              <w:rPr>
                <w:rFonts w:ascii="Times New Roman" w:hAnsi="Times New Roman"/>
              </w:rPr>
              <w:lastRenderedPageBreak/>
              <w:t>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20792D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>
              <w:rPr>
                <w:rFonts w:ascii="Times New Roman" w:hAnsi="Times New Roman"/>
                <w:szCs w:val="24"/>
              </w:rPr>
              <w:t>олитики</w:t>
            </w:r>
          </w:p>
        </w:tc>
        <w:tc>
          <w:tcPr>
            <w:tcW w:w="6314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20792D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20792D" w:rsidRDefault="00EC0474" w:rsidP="0020792D">
      <w:pPr>
        <w:pStyle w:val="ConsPlusNormal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Источник финансирования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20792D">
            <w:pPr>
              <w:pStyle w:val="ConsPlusNormal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724584">
              <w:rPr>
                <w:szCs w:val="24"/>
              </w:rPr>
              <w:t xml:space="preserve"> 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8E5A8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DB497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</w:t>
            </w:r>
            <w:r w:rsidR="00DB497F" w:rsidRPr="0020792D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2018 </w:t>
            </w:r>
            <w:r w:rsidR="004135D4" w:rsidRPr="0020792D">
              <w:rPr>
                <w:szCs w:val="24"/>
              </w:rPr>
              <w:t>–</w:t>
            </w:r>
            <w:r w:rsidRPr="0020792D">
              <w:rPr>
                <w:szCs w:val="24"/>
              </w:rPr>
              <w:t xml:space="preserve"> 202</w:t>
            </w:r>
            <w:r w:rsidR="00E42A4B">
              <w:rPr>
                <w:szCs w:val="24"/>
              </w:rPr>
              <w:t>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 w:rsidR="00C31C02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EF7ED4" w:rsidP="00EF7E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C31C02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42A4B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F7ED4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875AF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20792D" w:rsidRDefault="00356C91" w:rsidP="0020792D">
      <w:pPr>
        <w:pStyle w:val="afe"/>
        <w:ind w:firstLine="709"/>
        <w:jc w:val="both"/>
        <w:rPr>
          <w:sz w:val="24"/>
          <w:szCs w:val="24"/>
        </w:rPr>
      </w:pPr>
      <w:r w:rsidRPr="0020792D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B70A4" w:rsidRPr="0020792D" w:rsidRDefault="00FB70A4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20792D" w:rsidRDefault="00FD0C9C" w:rsidP="0020792D">
      <w:pPr>
        <w:tabs>
          <w:tab w:val="left" w:pos="1701"/>
        </w:tabs>
        <w:ind w:firstLine="709"/>
        <w:rPr>
          <w:rFonts w:ascii="Times New Roman" w:hAnsi="Times New Roman" w:cs="Times New Roman"/>
        </w:rPr>
      </w:pPr>
      <w:r w:rsidRPr="0020792D">
        <w:rPr>
          <w:rFonts w:ascii="Times New Roman" w:eastAsia="Calibri" w:hAnsi="Times New Roman" w:cs="Times New Roman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20792D">
      <w:pPr>
        <w:rPr>
          <w:rFonts w:ascii="Times New Roman" w:hAnsi="Times New Roman" w:cs="Times New Roman"/>
          <w:sz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149B" w:rsidRDefault="0009149B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20792D"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975F4C" w:rsidRPr="0020792D" w:rsidRDefault="00975F4C" w:rsidP="00875AFE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975F4C" w:rsidRPr="0020792D" w:rsidRDefault="00975F4C" w:rsidP="0020792D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975F4C">
        <w:tc>
          <w:tcPr>
            <w:tcW w:w="14426" w:type="dxa"/>
            <w:gridSpan w:val="6"/>
            <w:shd w:val="clear" w:color="auto" w:fill="auto"/>
          </w:tcPr>
          <w:p w:rsidR="00975F4C" w:rsidRPr="0020792D" w:rsidRDefault="0015526B" w:rsidP="0020792D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975F4C">
        <w:tc>
          <w:tcPr>
            <w:tcW w:w="675" w:type="dxa"/>
            <w:shd w:val="clear" w:color="auto" w:fill="auto"/>
          </w:tcPr>
          <w:p w:rsidR="001823E8" w:rsidRPr="0020792D" w:rsidRDefault="001823E8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</w:tr>
    </w:tbl>
    <w:p w:rsidR="0015526B" w:rsidRPr="0020792D" w:rsidRDefault="005B187E" w:rsidP="00FE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</w:rPr>
        <w:t>*</w:t>
      </w:r>
      <w:r w:rsidR="0015526B" w:rsidRPr="0020792D">
        <w:rPr>
          <w:rFonts w:ascii="Times New Roman" w:hAnsi="Times New Roman" w:cs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20792D">
        <w:rPr>
          <w:rFonts w:ascii="Times New Roman" w:hAnsi="Times New Roman" w:cs="Times New Roman"/>
          <w:sz w:val="28"/>
          <w:szCs w:val="28"/>
        </w:rPr>
        <w:t>».</w:t>
      </w:r>
    </w:p>
    <w:p w:rsidR="002A2551" w:rsidRPr="0020792D" w:rsidRDefault="002A2551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3.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875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5AFE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Pr="0020792D" w:rsidRDefault="006117D0" w:rsidP="00FE70CD">
      <w:pPr>
        <w:rPr>
          <w:rFonts w:ascii="Times New Roman" w:hAnsi="Times New Roman" w:cs="Times New Roman"/>
          <w:sz w:val="28"/>
        </w:rPr>
      </w:pPr>
    </w:p>
    <w:p w:rsidR="00FE70CD" w:rsidRDefault="00FE70CD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3544"/>
        <w:gridCol w:w="5415"/>
      </w:tblGrid>
      <w:tr w:rsidR="00461EC1" w:rsidRPr="00B93AD4" w:rsidTr="000815D4">
        <w:trPr>
          <w:trHeight w:val="1443"/>
        </w:trPr>
        <w:tc>
          <w:tcPr>
            <w:tcW w:w="6294" w:type="dxa"/>
            <w:shd w:val="clear" w:color="auto" w:fill="auto"/>
          </w:tcPr>
          <w:p w:rsidR="00461EC1" w:rsidRDefault="0009149B" w:rsidP="000815D4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27" style="position:absolute;left:0;text-align:left;margin-left:297.55pt;margin-top:3.3pt;width:200pt;height:70.5pt;z-index:25165977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9" o:title="gerb_okrug1"/>
                    <v:path arrowok="t"/>
                  </v:shape>
                </v:group>
              </w:pict>
            </w:r>
          </w:p>
          <w:p w:rsidR="00461EC1" w:rsidRPr="00B93AD4" w:rsidRDefault="00461EC1" w:rsidP="000815D4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61EC1" w:rsidRPr="00B93AD4" w:rsidRDefault="00461EC1" w:rsidP="000815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461EC1" w:rsidRPr="00B93AD4" w:rsidRDefault="00461EC1" w:rsidP="000815D4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461EC1" w:rsidRPr="00B93AD4" w:rsidRDefault="00461EC1" w:rsidP="000815D4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461EC1" w:rsidRPr="00B93AD4" w:rsidRDefault="00461EC1" w:rsidP="000815D4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461EC1" w:rsidRPr="00B93AD4" w:rsidRDefault="00461EC1" w:rsidP="000815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61EC1" w:rsidRPr="00B93AD4" w:rsidRDefault="00461EC1" w:rsidP="000815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EC1" w:rsidRPr="00B93AD4" w:rsidRDefault="00461EC1" w:rsidP="00081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Pr="0020792D" w:rsidRDefault="008C61DE" w:rsidP="003E3AAA">
      <w:pPr>
        <w:rPr>
          <w:rFonts w:ascii="Times New Roman" w:hAnsi="Times New Roman" w:cs="Times New Roman"/>
          <w:sz w:val="28"/>
          <w:szCs w:val="28"/>
        </w:rPr>
      </w:pPr>
    </w:p>
    <w:sectPr w:rsidR="008C61DE" w:rsidRPr="0020792D" w:rsidSect="00A81ADE">
      <w:headerReference w:type="even" r:id="rId20"/>
      <w:headerReference w:type="default" r:id="rId21"/>
      <w:headerReference w:type="first" r:id="rId22"/>
      <w:type w:val="continuous"/>
      <w:pgSz w:w="16838" w:h="11906" w:orient="landscape"/>
      <w:pgMar w:top="1418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40" w:rsidRDefault="00BA3140">
      <w:r>
        <w:separator/>
      </w:r>
    </w:p>
  </w:endnote>
  <w:endnote w:type="continuationSeparator" w:id="0">
    <w:p w:rsidR="00BA3140" w:rsidRDefault="00B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40" w:rsidRDefault="00BA3140">
      <w:r>
        <w:separator/>
      </w:r>
    </w:p>
  </w:footnote>
  <w:footnote w:type="continuationSeparator" w:id="0">
    <w:p w:rsidR="00BA3140" w:rsidRDefault="00B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4E40E2" w:rsidRPr="001E27FF" w:rsidRDefault="001C2AA6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0E2"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49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E2" w:rsidRDefault="004E40E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E2" w:rsidRPr="00C633B8" w:rsidRDefault="001C2AA6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="004E40E2"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09149B">
      <w:rPr>
        <w:rFonts w:ascii="Times New Roman" w:hAnsi="Times New Roman" w:cs="Times New Roman"/>
        <w:noProof/>
      </w:rPr>
      <w:t>46</w:t>
    </w:r>
    <w:r w:rsidRPr="00C633B8">
      <w:rPr>
        <w:rFonts w:ascii="Times New Roman" w:hAnsi="Times New Roman" w:cs="Times New Roman"/>
        <w:noProof/>
      </w:rPr>
      <w:fldChar w:fldCharType="end"/>
    </w:r>
  </w:p>
  <w:p w:rsidR="004E40E2" w:rsidRDefault="004E40E2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E2" w:rsidRDefault="004E40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5A26"/>
    <w:rsid w:val="0001751D"/>
    <w:rsid w:val="000255FA"/>
    <w:rsid w:val="0002781A"/>
    <w:rsid w:val="000364F1"/>
    <w:rsid w:val="000416CF"/>
    <w:rsid w:val="00042D77"/>
    <w:rsid w:val="0004526E"/>
    <w:rsid w:val="00060976"/>
    <w:rsid w:val="000726A2"/>
    <w:rsid w:val="00073B2C"/>
    <w:rsid w:val="0007606D"/>
    <w:rsid w:val="000815D4"/>
    <w:rsid w:val="00087BD8"/>
    <w:rsid w:val="0009149B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9F3"/>
    <w:rsid w:val="001B50DD"/>
    <w:rsid w:val="001B6FFF"/>
    <w:rsid w:val="001C053D"/>
    <w:rsid w:val="001C2AA6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3C31"/>
    <w:rsid w:val="006D43C8"/>
    <w:rsid w:val="006D4425"/>
    <w:rsid w:val="006D4916"/>
    <w:rsid w:val="006D52E8"/>
    <w:rsid w:val="006D5899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7259D"/>
    <w:rsid w:val="00A81ADE"/>
    <w:rsid w:val="00A82824"/>
    <w:rsid w:val="00A83FAC"/>
    <w:rsid w:val="00A87E18"/>
    <w:rsid w:val="00A91EAB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2850"/>
    <w:rsid w:val="00E8339E"/>
    <w:rsid w:val="00E8513D"/>
    <w:rsid w:val="00E8604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269D1B60"/>
  <w15:docId w15:val="{61DC48DF-9A9A-4B28-B0D8-7B24C26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28AF-5C8F-4D91-BFDA-F47E1F5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47</Pages>
  <Words>11464</Words>
  <Characters>65348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 С.В.</cp:lastModifiedBy>
  <cp:revision>88</cp:revision>
  <cp:lastPrinted>2020-06-22T15:08:00Z</cp:lastPrinted>
  <dcterms:created xsi:type="dcterms:W3CDTF">2020-04-14T08:02:00Z</dcterms:created>
  <dcterms:modified xsi:type="dcterms:W3CDTF">2020-07-15T05:59:00Z</dcterms:modified>
</cp:coreProperties>
</file>